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AAF" w:rsidRPr="00D40076" w:rsidRDefault="008E3AAF" w:rsidP="00D40076">
      <w:pPr>
        <w:jc w:val="center"/>
        <w:rPr>
          <w:b/>
          <w:bCs/>
        </w:rPr>
      </w:pPr>
      <w:r w:rsidRPr="00D40076">
        <w:rPr>
          <w:b/>
          <w:bCs/>
        </w:rPr>
        <w:t>SPRAWOZDANIE Z REALIZACJI ZAJĘĆ POZALEKCYJNYCH</w:t>
      </w:r>
    </w:p>
    <w:p w:rsidR="008E3AAF" w:rsidRPr="00D40076" w:rsidRDefault="00112726" w:rsidP="00D40076">
      <w:pPr>
        <w:jc w:val="center"/>
        <w:rPr>
          <w:b/>
          <w:bCs/>
        </w:rPr>
      </w:pPr>
      <w:r>
        <w:rPr>
          <w:b/>
          <w:bCs/>
        </w:rPr>
        <w:t>w  roku szkolnym</w:t>
      </w:r>
      <w:r w:rsidR="00922F77">
        <w:rPr>
          <w:b/>
          <w:bCs/>
        </w:rPr>
        <w:t xml:space="preserve"> 2014/2015</w:t>
      </w:r>
      <w:r w:rsidR="00340890">
        <w:rPr>
          <w:b/>
          <w:bCs/>
        </w:rPr>
        <w:t xml:space="preserve"> – zs1kolo</w:t>
      </w:r>
    </w:p>
    <w:p w:rsidR="008E3AAF" w:rsidRDefault="008E3AAF"/>
    <w:p w:rsidR="008E3AAF" w:rsidRDefault="008E3AAF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65"/>
        <w:gridCol w:w="5276"/>
      </w:tblGrid>
      <w:tr w:rsidR="008E3AAF">
        <w:trPr>
          <w:trHeight w:val="276"/>
        </w:trPr>
        <w:tc>
          <w:tcPr>
            <w:tcW w:w="436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3AAF" w:rsidRDefault="008E3AAF">
            <w:pPr>
              <w:pStyle w:val="Zawartotabeli"/>
              <w:snapToGrid w:val="0"/>
            </w:pPr>
            <w:r>
              <w:t>Rodzaj zajęć</w:t>
            </w:r>
          </w:p>
        </w:tc>
        <w:tc>
          <w:tcPr>
            <w:tcW w:w="527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3AAF" w:rsidRDefault="008E3AAF">
            <w:pPr>
              <w:pStyle w:val="Zawartotabeli"/>
              <w:snapToGrid w:val="0"/>
            </w:pPr>
          </w:p>
        </w:tc>
      </w:tr>
      <w:tr w:rsidR="008E3AAF">
        <w:trPr>
          <w:trHeight w:val="276"/>
        </w:trPr>
        <w:tc>
          <w:tcPr>
            <w:tcW w:w="436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8E3AAF" w:rsidRDefault="008E3AAF">
            <w:pPr>
              <w:pStyle w:val="Zawartotabeli"/>
              <w:snapToGrid w:val="0"/>
            </w:pPr>
            <w:r>
              <w:t>Nauczyciel prowadzący</w:t>
            </w:r>
          </w:p>
        </w:tc>
        <w:tc>
          <w:tcPr>
            <w:tcW w:w="527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3AAF" w:rsidRDefault="008E3AAF">
            <w:pPr>
              <w:pStyle w:val="Zawartotabeli"/>
              <w:snapToGrid w:val="0"/>
            </w:pPr>
          </w:p>
        </w:tc>
      </w:tr>
      <w:tr w:rsidR="008E3AAF">
        <w:trPr>
          <w:trHeight w:val="276"/>
        </w:trPr>
        <w:tc>
          <w:tcPr>
            <w:tcW w:w="436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8E3AAF" w:rsidRDefault="008E3AAF">
            <w:pPr>
              <w:pStyle w:val="Zawartotabeli"/>
              <w:snapToGrid w:val="0"/>
            </w:pPr>
            <w:r>
              <w:t>Częstotliwość zajęć</w:t>
            </w:r>
          </w:p>
        </w:tc>
        <w:tc>
          <w:tcPr>
            <w:tcW w:w="527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3AAF" w:rsidRDefault="008E3AAF">
            <w:pPr>
              <w:pStyle w:val="Zawartotabeli"/>
              <w:snapToGrid w:val="0"/>
            </w:pPr>
          </w:p>
        </w:tc>
      </w:tr>
      <w:tr w:rsidR="008E3AAF">
        <w:trPr>
          <w:trHeight w:val="276"/>
        </w:trPr>
        <w:tc>
          <w:tcPr>
            <w:tcW w:w="436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8E3AAF" w:rsidRDefault="008E3AAF">
            <w:pPr>
              <w:pStyle w:val="Zawartotabeli"/>
              <w:snapToGrid w:val="0"/>
            </w:pPr>
            <w:r>
              <w:t>Liczba godzin zaplanowanych</w:t>
            </w:r>
          </w:p>
        </w:tc>
        <w:tc>
          <w:tcPr>
            <w:tcW w:w="527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3AAF" w:rsidRDefault="008E3AAF">
            <w:pPr>
              <w:pStyle w:val="Zawartotabeli"/>
              <w:snapToGrid w:val="0"/>
            </w:pPr>
          </w:p>
        </w:tc>
      </w:tr>
      <w:tr w:rsidR="008E3AAF">
        <w:trPr>
          <w:trHeight w:val="276"/>
        </w:trPr>
        <w:tc>
          <w:tcPr>
            <w:tcW w:w="436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8E3AAF" w:rsidRDefault="008E3AAF">
            <w:pPr>
              <w:pStyle w:val="Zawartotabeli"/>
              <w:snapToGrid w:val="0"/>
            </w:pPr>
            <w:r>
              <w:t>Liczba godzin zrealizowanych</w:t>
            </w:r>
          </w:p>
        </w:tc>
        <w:tc>
          <w:tcPr>
            <w:tcW w:w="527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3AAF" w:rsidRDefault="008E3AAF">
            <w:pPr>
              <w:pStyle w:val="Zawartotabeli"/>
              <w:snapToGrid w:val="0"/>
            </w:pPr>
          </w:p>
        </w:tc>
      </w:tr>
      <w:tr w:rsidR="008E3AAF">
        <w:trPr>
          <w:trHeight w:val="276"/>
        </w:trPr>
        <w:tc>
          <w:tcPr>
            <w:tcW w:w="436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8E3AAF" w:rsidRDefault="008E3AAF">
            <w:pPr>
              <w:pStyle w:val="Zawartotabeli"/>
              <w:snapToGrid w:val="0"/>
            </w:pPr>
            <w:r>
              <w:t>Liczba uczniów zapisanych</w:t>
            </w:r>
          </w:p>
        </w:tc>
        <w:tc>
          <w:tcPr>
            <w:tcW w:w="527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3AAF" w:rsidRDefault="008E3AAF">
            <w:pPr>
              <w:pStyle w:val="Zawartotabeli"/>
              <w:snapToGrid w:val="0"/>
            </w:pPr>
          </w:p>
        </w:tc>
      </w:tr>
      <w:tr w:rsidR="008E3AAF">
        <w:trPr>
          <w:trHeight w:val="276"/>
        </w:trPr>
        <w:tc>
          <w:tcPr>
            <w:tcW w:w="436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8E3AAF" w:rsidRDefault="008E3AAF">
            <w:pPr>
              <w:pStyle w:val="Zawartotabeli"/>
              <w:snapToGrid w:val="0"/>
            </w:pPr>
            <w:r>
              <w:t>Liczba uczniów uczęszczających na zajęcia</w:t>
            </w:r>
          </w:p>
        </w:tc>
        <w:tc>
          <w:tcPr>
            <w:tcW w:w="527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3AAF" w:rsidRDefault="008E3AAF">
            <w:pPr>
              <w:pStyle w:val="Zawartotabeli"/>
              <w:snapToGrid w:val="0"/>
            </w:pPr>
          </w:p>
        </w:tc>
      </w:tr>
      <w:tr w:rsidR="008E3AAF">
        <w:trPr>
          <w:trHeight w:val="276"/>
        </w:trPr>
        <w:tc>
          <w:tcPr>
            <w:tcW w:w="436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8E3AAF" w:rsidRDefault="008E3AAF">
            <w:pPr>
              <w:pStyle w:val="Zawartotabeli"/>
              <w:snapToGrid w:val="0"/>
            </w:pPr>
            <w:r>
              <w:t>Frekwencja</w:t>
            </w:r>
          </w:p>
        </w:tc>
        <w:tc>
          <w:tcPr>
            <w:tcW w:w="527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3AAF" w:rsidRDefault="008E3AAF">
            <w:pPr>
              <w:pStyle w:val="Zawartotabeli"/>
              <w:snapToGrid w:val="0"/>
            </w:pPr>
          </w:p>
        </w:tc>
      </w:tr>
    </w:tbl>
    <w:p w:rsidR="008E3AAF" w:rsidRDefault="008E3AAF"/>
    <w:p w:rsidR="008E3AAF" w:rsidRDefault="008E3AAF"/>
    <w:p w:rsidR="008E3AAF" w:rsidRDefault="008E3AAF"/>
    <w:p w:rsidR="008E3AAF" w:rsidRDefault="008E3AAF">
      <w:pPr>
        <w:numPr>
          <w:ilvl w:val="0"/>
          <w:numId w:val="1"/>
        </w:numPr>
      </w:pPr>
      <w:r>
        <w:t>Cele i ich realizacja:</w:t>
      </w:r>
    </w:p>
    <w:p w:rsidR="008E3AAF" w:rsidRDefault="008E3AAF">
      <w: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3AAF" w:rsidRDefault="008E3AAF"/>
    <w:p w:rsidR="008E3AAF" w:rsidRDefault="008E3AAF"/>
    <w:p w:rsidR="008E3AAF" w:rsidRDefault="008E3AAF"/>
    <w:p w:rsidR="008E3AAF" w:rsidRDefault="008E3AAF"/>
    <w:p w:rsidR="008E3AAF" w:rsidRDefault="008E3AAF"/>
    <w:p w:rsidR="008E3AAF" w:rsidRDefault="008E3AAF"/>
    <w:p w:rsidR="008E3AAF" w:rsidRDefault="008E3AAF">
      <w:pPr>
        <w:numPr>
          <w:ilvl w:val="0"/>
          <w:numId w:val="2"/>
        </w:numPr>
      </w:pPr>
      <w:r>
        <w:t>Wnioski i spostrzeżenia:</w:t>
      </w:r>
    </w:p>
    <w:p w:rsidR="008E3AAF" w:rsidRDefault="008E3AAF">
      <w: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3AAF" w:rsidRDefault="008E3AAF"/>
    <w:p w:rsidR="008E3AAF" w:rsidRDefault="008E3AAF"/>
    <w:p w:rsidR="008E3AAF" w:rsidRDefault="008E3AAF"/>
    <w:p w:rsidR="008E3AAF" w:rsidRDefault="008E3AAF"/>
    <w:p w:rsidR="008E3AAF" w:rsidRDefault="008E3AAF"/>
    <w:p w:rsidR="008E3AAF" w:rsidRDefault="008E3AAF"/>
    <w:p w:rsidR="008E3AAF" w:rsidRDefault="008E3AAF"/>
    <w:p w:rsidR="008E3AAF" w:rsidRDefault="008E3AAF">
      <w:r>
        <w:tab/>
        <w:t>…........................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</w:t>
      </w:r>
    </w:p>
    <w:p w:rsidR="008E3AAF" w:rsidRDefault="008E3AAF">
      <w:r>
        <w:tab/>
      </w:r>
      <w:r>
        <w:tab/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sectPr w:rsidR="008E3AAF" w:rsidSect="008F2BC7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B67194"/>
    <w:rsid w:val="00112726"/>
    <w:rsid w:val="00340890"/>
    <w:rsid w:val="004C2857"/>
    <w:rsid w:val="008378B6"/>
    <w:rsid w:val="008E3AAF"/>
    <w:rsid w:val="008F2BC7"/>
    <w:rsid w:val="00922F77"/>
    <w:rsid w:val="00B67194"/>
    <w:rsid w:val="00D40076"/>
    <w:rsid w:val="00E67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BC7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8F2BC7"/>
  </w:style>
  <w:style w:type="character" w:customStyle="1" w:styleId="WW-Absatz-Standardschriftart">
    <w:name w:val="WW-Absatz-Standardschriftart"/>
    <w:rsid w:val="008F2BC7"/>
  </w:style>
  <w:style w:type="character" w:customStyle="1" w:styleId="Znakinumeracji">
    <w:name w:val="Znaki numeracji"/>
    <w:rsid w:val="008F2BC7"/>
  </w:style>
  <w:style w:type="paragraph" w:customStyle="1" w:styleId="Nagwek1">
    <w:name w:val="Nagłówek1"/>
    <w:basedOn w:val="Normalny"/>
    <w:next w:val="Tekstpodstawowy"/>
    <w:rsid w:val="008F2BC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rsid w:val="008F2BC7"/>
    <w:pPr>
      <w:spacing w:after="120"/>
    </w:pPr>
  </w:style>
  <w:style w:type="paragraph" w:styleId="Lista">
    <w:name w:val="List"/>
    <w:basedOn w:val="Tekstpodstawowy"/>
    <w:semiHidden/>
    <w:rsid w:val="008F2BC7"/>
    <w:rPr>
      <w:rFonts w:cs="Tahoma"/>
    </w:rPr>
  </w:style>
  <w:style w:type="paragraph" w:customStyle="1" w:styleId="Podpis1">
    <w:name w:val="Podpis1"/>
    <w:basedOn w:val="Normalny"/>
    <w:rsid w:val="008F2BC7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F2BC7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8F2BC7"/>
    <w:pPr>
      <w:suppressLineNumbers/>
    </w:pPr>
  </w:style>
  <w:style w:type="paragraph" w:customStyle="1" w:styleId="Nagwektabeli">
    <w:name w:val="Nagłówek tabeli"/>
    <w:basedOn w:val="Zawartotabeli"/>
    <w:rsid w:val="008F2BC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Leszek</cp:lastModifiedBy>
  <cp:revision>5</cp:revision>
  <cp:lastPrinted>1601-01-01T00:00:00Z</cp:lastPrinted>
  <dcterms:created xsi:type="dcterms:W3CDTF">2014-07-14T06:51:00Z</dcterms:created>
  <dcterms:modified xsi:type="dcterms:W3CDTF">2015-06-29T17:13:00Z</dcterms:modified>
</cp:coreProperties>
</file>